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-306070</wp:posOffset>
            </wp:positionV>
            <wp:extent cx="632460" cy="714375"/>
            <wp:effectExtent l="19050" t="0" r="0" b="0"/>
            <wp:wrapTight wrapText="bothSides">
              <wp:wrapPolygon edited="0">
                <wp:start x="-651" y="0"/>
                <wp:lineTo x="-651" y="21312"/>
                <wp:lineTo x="21470" y="21312"/>
                <wp:lineTo x="21470" y="0"/>
                <wp:lineTo x="-65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-345440</wp:posOffset>
            </wp:positionV>
            <wp:extent cx="1664970" cy="753745"/>
            <wp:effectExtent l="19050" t="0" r="0" b="0"/>
            <wp:wrapTight wrapText="bothSides">
              <wp:wrapPolygon edited="0">
                <wp:start x="-247" y="0"/>
                <wp:lineTo x="-247" y="21291"/>
                <wp:lineTo x="21501" y="21291"/>
                <wp:lineTo x="21501" y="0"/>
                <wp:lineTo x="-247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039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-576580</wp:posOffset>
            </wp:positionV>
            <wp:extent cx="1954530" cy="642620"/>
            <wp:effectExtent l="19050" t="0" r="7620" b="0"/>
            <wp:wrapTight wrapText="bothSides">
              <wp:wrapPolygon edited="0">
                <wp:start x="-211" y="0"/>
                <wp:lineTo x="-211" y="21130"/>
                <wp:lineTo x="21684" y="21130"/>
                <wp:lineTo x="21684" y="0"/>
                <wp:lineTo x="-21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ISTITUTO COMPRENSIVO STATALE  "COLUCCIO - FILOCAMO"</w:t>
      </w: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Via Trastevere n. 41 - Tel. 0964/84201 - C.F. 81001470806 - C.M. RCIC854005 - CODICE UNIVOCO: UF4RLZ</w:t>
      </w: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 rcic854005@istruzione.it  pec : rcic854005@pec.istruzone.it</w:t>
      </w:r>
    </w:p>
    <w:p w:rsidR="0007484D" w:rsidRDefault="0007484D" w:rsidP="0007484D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sito web: www.comprensivoiroccellaionica.edu.it</w:t>
      </w:r>
    </w:p>
    <w:p w:rsidR="0007484D" w:rsidRDefault="0007484D" w:rsidP="0007484D">
      <w:pPr>
        <w:spacing w:after="0" w:line="10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>C.A.P. 89047 Roccella Ionica (RC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7484D" w:rsidRDefault="0007484D" w:rsidP="0007484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07484D" w:rsidRDefault="0007484D" w:rsidP="0007484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32"/>
          <w:szCs w:val="32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SCHEDA </w:t>
      </w:r>
      <w:proofErr w:type="spellStart"/>
      <w:r>
        <w:rPr>
          <w:rFonts w:ascii="Arial" w:hAnsi="Arial" w:cs="Arial"/>
          <w:b/>
          <w:sz w:val="32"/>
          <w:szCs w:val="32"/>
        </w:rPr>
        <w:t>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PROGETTO</w:t>
      </w:r>
    </w:p>
    <w:p w:rsidR="0007484D" w:rsidRDefault="0007484D" w:rsidP="0007484D">
      <w:pPr>
        <w:jc w:val="center"/>
        <w:rPr>
          <w:rFonts w:ascii="Arial" w:hAnsi="Arial" w:cs="Arial"/>
          <w:b/>
          <w:sz w:val="32"/>
          <w:szCs w:val="32"/>
        </w:rPr>
      </w:pPr>
    </w:p>
    <w:p w:rsidR="0007484D" w:rsidRDefault="0007484D" w:rsidP="000748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  <w:sz w:val="28"/>
          <w:szCs w:val="28"/>
        </w:rPr>
        <w:t>PIANIFICAZIONE DIDATTICA E FINANZIARIA</w:t>
      </w:r>
    </w:p>
    <w:p w:rsidR="0007484D" w:rsidRDefault="0007484D" w:rsidP="0007484D">
      <w:pPr>
        <w:jc w:val="center"/>
        <w:rPr>
          <w:rFonts w:ascii="Arial" w:hAnsi="Arial" w:cs="Arial"/>
          <w:b/>
        </w:rPr>
      </w:pPr>
    </w:p>
    <w:p w:rsidR="0007484D" w:rsidRDefault="0007484D" w:rsidP="0007484D">
      <w:pPr>
        <w:jc w:val="center"/>
        <w:rPr>
          <w:rFonts w:ascii="Arial" w:hAnsi="Arial" w:cs="Arial"/>
          <w:b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ANNO SCOLASTICO ____  /  ____</w:t>
      </w: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Denominazione Progetto:</w:t>
      </w: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Responsabile Progetto:</w:t>
      </w: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__________________________________________</w:t>
      </w:r>
    </w:p>
    <w:p w:rsidR="0007484D" w:rsidRDefault="0007484D" w:rsidP="0007484D">
      <w:pPr>
        <w:jc w:val="center"/>
        <w:rPr>
          <w:rFonts w:ascii="Arial" w:hAnsi="Arial" w:cs="Arial"/>
          <w:b/>
          <w:sz w:val="28"/>
          <w:szCs w:val="28"/>
        </w:rPr>
      </w:pPr>
    </w:p>
    <w:p w:rsidR="0007484D" w:rsidRDefault="0007484D" w:rsidP="0007484D">
      <w:pPr>
        <w:tabs>
          <w:tab w:val="left" w:pos="284"/>
          <w:tab w:val="left" w:pos="540"/>
        </w:tabs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7484D" w:rsidRDefault="0007484D" w:rsidP="0007484D">
      <w:pPr>
        <w:tabs>
          <w:tab w:val="left" w:pos="284"/>
          <w:tab w:val="left" w:pos="540"/>
        </w:tabs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7484D" w:rsidRDefault="0007484D" w:rsidP="0007484D">
      <w:pPr>
        <w:numPr>
          <w:ilvl w:val="0"/>
          <w:numId w:val="1"/>
        </w:numPr>
        <w:tabs>
          <w:tab w:val="left" w:pos="284"/>
          <w:tab w:val="left" w:pos="540"/>
        </w:tabs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DESCRIZIONE DEL PROGETTO</w:t>
      </w:r>
    </w:p>
    <w:p w:rsidR="0007484D" w:rsidRDefault="0007484D" w:rsidP="0007484D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07484D" w:rsidRDefault="0007484D" w:rsidP="0007484D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07484D" w:rsidRDefault="0007484D" w:rsidP="000748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 DESTINATARI DEL PROGETTO</w:t>
      </w:r>
    </w:p>
    <w:p w:rsidR="0007484D" w:rsidRDefault="0007484D" w:rsidP="000748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Alunni scuola dell'infanzia</w:t>
      </w:r>
    </w:p>
    <w:p w:rsidR="0007484D" w:rsidRDefault="0007484D" w:rsidP="000748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Alunni scuola primaria</w:t>
      </w:r>
    </w:p>
    <w:p w:rsidR="0007484D" w:rsidRDefault="0007484D" w:rsidP="0007484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Alunni scuola secondaria di primo grado</w:t>
      </w:r>
    </w:p>
    <w:p w:rsidR="0007484D" w:rsidRDefault="0007484D" w:rsidP="0007484D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Classe/i e/o sezione/i coinvolte:  </w:t>
      </w:r>
    </w:p>
    <w:p w:rsidR="0007484D" w:rsidRDefault="0007484D" w:rsidP="0007484D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Numero degli alunni partecipanti: 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OBIETTIVI </w:t>
      </w:r>
      <w:r>
        <w:rPr>
          <w:rFonts w:ascii="Arial" w:hAnsi="Arial" w:cs="Arial"/>
          <w:i/>
          <w:iCs/>
          <w:sz w:val="20"/>
          <w:szCs w:val="20"/>
        </w:rPr>
        <w:t>(descrivere in forma sintetica gli obiettivi che si intendono perseguire):</w:t>
      </w:r>
    </w:p>
    <w:p w:rsidR="0007484D" w:rsidRDefault="0007484D" w:rsidP="0007484D">
      <w:pPr>
        <w:rPr>
          <w:rFonts w:ascii="Arial" w:hAnsi="Arial" w:cs="Arial"/>
          <w:i/>
          <w:iCs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i/>
          <w:iCs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i/>
          <w:iCs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ABSTRACT DA INSERIRE NEL PIANO DELL’OFFERTA FORMATIVA </w:t>
      </w:r>
      <w:r>
        <w:rPr>
          <w:rFonts w:ascii="Arial" w:hAnsi="Arial" w:cs="Arial"/>
          <w:i/>
          <w:sz w:val="20"/>
          <w:szCs w:val="20"/>
        </w:rPr>
        <w:t>(descrivere in forma sintetica le attività progettate e le metodologie di svolgimento)</w:t>
      </w:r>
      <w:r>
        <w:rPr>
          <w:rFonts w:ascii="Arial" w:hAnsi="Arial" w:cs="Arial"/>
          <w:sz w:val="20"/>
          <w:szCs w:val="20"/>
        </w:rPr>
        <w:t>:</w:t>
      </w:r>
    </w:p>
    <w:p w:rsidR="0007484D" w:rsidRDefault="0007484D" w:rsidP="0007484D">
      <w:pPr>
        <w:rPr>
          <w:rFonts w:ascii="Arial" w:hAnsi="Arial" w:cs="Arial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07484D" w:rsidRDefault="0007484D" w:rsidP="0007484D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7484D" w:rsidRDefault="0007484D" w:rsidP="0007484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1.4 TEMPI DEL PROGETTO</w:t>
      </w:r>
    </w:p>
    <w:p w:rsidR="0007484D" w:rsidRDefault="0007484D" w:rsidP="000748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Durata </w:t>
      </w:r>
      <w:r>
        <w:rPr>
          <w:rFonts w:ascii="Arial" w:hAnsi="Arial" w:cs="Arial"/>
          <w:i/>
          <w:sz w:val="20"/>
          <w:szCs w:val="20"/>
        </w:rPr>
        <w:t>(indicare se il progetto è annuale o pluriennale):</w:t>
      </w:r>
    </w:p>
    <w:p w:rsidR="0007484D" w:rsidRDefault="0007484D" w:rsidP="000748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di svolgimento</w:t>
      </w:r>
      <w:r>
        <w:rPr>
          <w:rFonts w:ascii="Arial" w:hAnsi="Arial" w:cs="Arial"/>
          <w:sz w:val="20"/>
          <w:szCs w:val="20"/>
        </w:rPr>
        <w:t xml:space="preserve">: dal mese di                             al mese di   </w:t>
      </w:r>
    </w:p>
    <w:p w:rsidR="0007484D" w:rsidRDefault="0007484D" w:rsidP="000748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Collocazione oraria</w:t>
      </w:r>
      <w:r>
        <w:rPr>
          <w:rFonts w:ascii="Arial" w:hAnsi="Arial" w:cs="Arial"/>
          <w:sz w:val="20"/>
          <w:szCs w:val="20"/>
        </w:rPr>
        <w:t xml:space="preserve">:       in orario scolastico   </w:t>
      </w:r>
      <w:r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           in orario extrascolastico  </w:t>
      </w:r>
      <w:r>
        <w:rPr>
          <w:rFonts w:ascii="Arial" w:hAnsi="Arial" w:cs="Arial"/>
        </w:rPr>
        <w:t>□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 SPAZI DEL PROGETTO</w:t>
      </w:r>
    </w:p>
    <w:p w:rsidR="0007484D" w:rsidRDefault="0007484D" w:rsidP="0007484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Spazi interni alla scuola </w:t>
      </w:r>
      <w:r>
        <w:rPr>
          <w:rFonts w:ascii="Arial" w:hAnsi="Arial" w:cs="Arial"/>
          <w:i/>
          <w:sz w:val="20"/>
          <w:szCs w:val="20"/>
        </w:rPr>
        <w:t>(specificare quali spazi):</w:t>
      </w:r>
    </w:p>
    <w:p w:rsidR="0007484D" w:rsidRDefault="0007484D" w:rsidP="0007484D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Spazi esterni alla scuola </w:t>
      </w:r>
      <w:r>
        <w:rPr>
          <w:rFonts w:ascii="Arial" w:hAnsi="Arial" w:cs="Arial"/>
          <w:i/>
          <w:sz w:val="20"/>
          <w:szCs w:val="20"/>
        </w:rPr>
        <w:t>(specificare quali spazi):</w:t>
      </w:r>
    </w:p>
    <w:p w:rsidR="0007484D" w:rsidRDefault="0007484D" w:rsidP="0007484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07484D" w:rsidRDefault="0007484D" w:rsidP="0007484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1.6 -  BENI E SERVIZI </w:t>
      </w: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Indicare le risorse materiali, logistiche ed organizzative che si prevede di utilizzare per la realizzazione):</w:t>
      </w:r>
    </w:p>
    <w:p w:rsidR="0007484D" w:rsidRDefault="0007484D" w:rsidP="000748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484D" w:rsidRDefault="0007484D" w:rsidP="0007484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i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1.7 - RISORSE UMANE </w:t>
      </w:r>
      <w:r>
        <w:rPr>
          <w:rFonts w:ascii="Arial" w:hAnsi="Arial" w:cs="Arial"/>
          <w:i/>
          <w:sz w:val="20"/>
          <w:szCs w:val="20"/>
        </w:rPr>
        <w:t>(Indicare i profili di riferimento dei docenti):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Numero docenti coinvolti: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docenza: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Ore Coordinamento:</w:t>
      </w:r>
    </w:p>
    <w:p w:rsidR="0007484D" w:rsidRDefault="0007484D" w:rsidP="0007484D">
      <w:pPr>
        <w:rPr>
          <w:rFonts w:ascii="Arial" w:hAnsi="Arial" w:cs="Arial"/>
          <w:b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1.8 MONITORAGGIO-VERIFICA-VALUTAZIONE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descrivere in forma sintetica tempi e modalità previsti):</w:t>
      </w:r>
    </w:p>
    <w:p w:rsidR="0007484D" w:rsidRDefault="0007484D" w:rsidP="0007484D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1.9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TIPOLOGIA </w:t>
      </w:r>
      <w:proofErr w:type="spellStart"/>
      <w:r>
        <w:rPr>
          <w:rFonts w:ascii="Arial" w:hAnsi="Arial" w:cs="Arial"/>
          <w:b/>
          <w:bCs/>
          <w:i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GESTIONE DELLE INTERAZIONI CON GLI ALUNNI IN MODALITA' DAD 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(specificare in generale la tipologia di interazione: possono essere barrate entrambe le modalità)</w:t>
      </w:r>
    </w:p>
    <w:p w:rsidR="0007484D" w:rsidRDefault="0007484D" w:rsidP="0007484D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modalità asincrona (trasmissione dei materiali, delle indicazioni di studio, delle esercitazioni da parte dell’insegnante in un dato momento e fruizione da parte degli studenti in un tempo a loro scelta, ma in un arco temporale indicato dall’insegnante);</w:t>
      </w:r>
    </w:p>
    <w:p w:rsidR="0007484D" w:rsidRDefault="0007484D" w:rsidP="0007484D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 modalità sincrona (interazione immediata tra l’insegnante e gli alunni di una classe, previo accordo sulla data e sull’ora del collegamento).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1.9.1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STRUMENTI UTILIZZATI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barrare gli strumenti che si pensa di utilizzare)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comunicazioni e assegnazione compiti tramite registro elettronico;</w:t>
      </w: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Google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Meet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classroom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piattaforme collegate con i libri di testo;</w:t>
      </w: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gruppo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Whatsapp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di classe</w:t>
      </w:r>
    </w:p>
    <w:p w:rsidR="0007484D" w:rsidRDefault="0007484D" w:rsidP="0007484D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altro ..................................................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1.9.2 TEMPI</w:t>
      </w:r>
    </w:p>
    <w:p w:rsidR="0007484D" w:rsidRDefault="0007484D" w:rsidP="0007484D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indicare la frequenza con cui si terranno le attività a distanza, ad es.: tutti i giorni; una o due a settimana; altro .......)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1.9.3 MODALITÀ </w:t>
      </w:r>
      <w:proofErr w:type="spellStart"/>
      <w:r>
        <w:rPr>
          <w:rFonts w:ascii="Arial" w:hAnsi="Arial" w:cs="Arial"/>
          <w:b/>
          <w:bCs/>
          <w:iCs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VALUTAZIONE</w:t>
      </w:r>
    </w:p>
    <w:p w:rsidR="0007484D" w:rsidRDefault="0007484D" w:rsidP="0007484D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indicare  con quali modalità si  valuterà il lavoro a distanza)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7484D" w:rsidRDefault="0007484D" w:rsidP="0007484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i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1.10 DOCUMENTAZIONE FINALE:</w:t>
      </w:r>
    </w:p>
    <w:p w:rsidR="0007484D" w:rsidRDefault="0007484D" w:rsidP="000748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484D" w:rsidRDefault="0007484D" w:rsidP="0007484D">
      <w:pPr>
        <w:rPr>
          <w:rFonts w:ascii="Arial" w:hAnsi="Arial" w:cs="Arial"/>
          <w:sz w:val="20"/>
          <w:szCs w:val="20"/>
        </w:rPr>
      </w:pPr>
    </w:p>
    <w:p w:rsidR="0007484D" w:rsidRDefault="0007484D" w:rsidP="0007484D">
      <w:pPr>
        <w:tabs>
          <w:tab w:val="left" w:pos="10800"/>
        </w:tabs>
        <w:ind w:left="-15"/>
        <w:rPr>
          <w:rFonts w:ascii="Arial" w:hAnsi="Arial" w:cs="Arial"/>
        </w:rPr>
      </w:pPr>
    </w:p>
    <w:p w:rsidR="0007484D" w:rsidRDefault="0007484D" w:rsidP="0007484D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</w:rPr>
      </w:pPr>
      <w:r>
        <w:rPr>
          <w:rFonts w:ascii="Arial" w:hAnsi="Arial" w:cs="Arial"/>
        </w:rPr>
        <w:t>Luogo e data,</w:t>
      </w:r>
      <w:r>
        <w:rPr>
          <w:rFonts w:ascii="Arial" w:hAnsi="Arial" w:cs="Arial"/>
          <w:color w:val="999999"/>
        </w:rPr>
        <w:t xml:space="preserve"> _______________</w:t>
      </w:r>
      <w:r>
        <w:rPr>
          <w:rFonts w:ascii="Arial" w:hAnsi="Arial" w:cs="Arial"/>
        </w:rPr>
        <w:tab/>
      </w:r>
    </w:p>
    <w:p w:rsidR="0007484D" w:rsidRDefault="0007484D" w:rsidP="0007484D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  <w:color w:val="999999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IL RESPONSABILE DEL PROGETTO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484D" w:rsidRDefault="0007484D" w:rsidP="0007484D">
      <w:pPr>
        <w:pStyle w:val="Elencoacolori-Colore11"/>
        <w:ind w:left="0"/>
        <w:jc w:val="right"/>
      </w:pPr>
      <w:r>
        <w:rPr>
          <w:rFonts w:ascii="Arial" w:hAnsi="Arial" w:cs="Arial"/>
          <w:color w:val="999999"/>
        </w:rPr>
        <w:t>_____________________________________</w:t>
      </w:r>
    </w:p>
    <w:p w:rsidR="00EC7A9F" w:rsidRDefault="00EC7A9F"/>
    <w:sectPr w:rsidR="00EC7A9F" w:rsidSect="00EC7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b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□"/>
      <w:lvlJc w:val="left"/>
      <w:pPr>
        <w:tabs>
          <w:tab w:val="num" w:pos="0"/>
        </w:tabs>
        <w:ind w:left="6024" w:hanging="360"/>
      </w:pPr>
      <w:rPr>
        <w:rFonts w:ascii="Courier New" w:hAnsi="Courier New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7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4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1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9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6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3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0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78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484D"/>
    <w:rsid w:val="0007484D"/>
    <w:rsid w:val="00E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4D"/>
    <w:pPr>
      <w:suppressAutoHyphens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rsid w:val="0007484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2021-10-06T08:05:00Z</dcterms:created>
  <dcterms:modified xsi:type="dcterms:W3CDTF">2021-10-06T08:06:00Z</dcterms:modified>
</cp:coreProperties>
</file>